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2BF30" w14:textId="77777777" w:rsidR="005051F5" w:rsidRPr="007748B3" w:rsidRDefault="005051F5" w:rsidP="005051F5">
      <w:pPr>
        <w:pageBreakBefore/>
        <w:rPr>
          <w:rFonts w:cs="Arial"/>
          <w:b/>
          <w:sz w:val="28"/>
          <w:szCs w:val="28"/>
          <w:lang w:val="nl-NL"/>
        </w:rPr>
      </w:pPr>
      <w:r w:rsidRPr="007748B3">
        <w:rPr>
          <w:rStyle w:val="Kop1Teken"/>
          <w:rFonts w:eastAsia="Calibri" w:cs="Arial"/>
          <w:b/>
          <w:sz w:val="28"/>
          <w:szCs w:val="28"/>
          <w:lang w:val="nl-NL"/>
        </w:rPr>
        <w:t xml:space="preserve">Modelformulier voor herroeping </w:t>
      </w:r>
    </w:p>
    <w:p w14:paraId="25DD5028" w14:textId="77777777" w:rsidR="005051F5" w:rsidRPr="00557D84" w:rsidRDefault="005051F5" w:rsidP="005051F5">
      <w:pPr>
        <w:rPr>
          <w:rFonts w:cs="Arial"/>
          <w:sz w:val="20"/>
          <w:szCs w:val="20"/>
          <w:lang w:val="nl-NL"/>
        </w:rPr>
      </w:pPr>
      <w:r w:rsidRPr="00557D84">
        <w:rPr>
          <w:rFonts w:cs="Arial"/>
          <w:sz w:val="20"/>
          <w:szCs w:val="20"/>
          <w:lang w:val="nl-NL"/>
        </w:rPr>
        <w:t>(dit formulier alleen invullen en terugzende</w:t>
      </w:r>
      <w:bookmarkStart w:id="0" w:name="_GoBack"/>
      <w:bookmarkEnd w:id="0"/>
      <w:r w:rsidRPr="00557D84">
        <w:rPr>
          <w:rFonts w:cs="Arial"/>
          <w:sz w:val="20"/>
          <w:szCs w:val="20"/>
          <w:lang w:val="nl-NL"/>
        </w:rPr>
        <w:t xml:space="preserve">n als u de overeenkomst wilt herroepen) </w:t>
      </w:r>
    </w:p>
    <w:p w14:paraId="3658DF74" w14:textId="77777777" w:rsidR="005051F5" w:rsidRPr="00557D84" w:rsidRDefault="005051F5" w:rsidP="005051F5">
      <w:pPr>
        <w:rPr>
          <w:rFonts w:cs="Arial"/>
          <w:sz w:val="20"/>
          <w:szCs w:val="20"/>
          <w:lang w:val="nl-NL"/>
        </w:rPr>
      </w:pPr>
    </w:p>
    <w:p w14:paraId="0A814594" w14:textId="77777777" w:rsidR="005051F5" w:rsidRPr="00557D84" w:rsidRDefault="005051F5" w:rsidP="005051F5">
      <w:pPr>
        <w:numPr>
          <w:ilvl w:val="0"/>
          <w:numId w:val="30"/>
        </w:numPr>
        <w:spacing w:line="100" w:lineRule="atLeast"/>
        <w:rPr>
          <w:rFonts w:cs="Arial"/>
          <w:sz w:val="20"/>
          <w:szCs w:val="20"/>
          <w:lang w:val="nl-NL"/>
        </w:rPr>
      </w:pPr>
      <w:r w:rsidRPr="00557D84">
        <w:rPr>
          <w:rFonts w:cs="Arial"/>
          <w:sz w:val="20"/>
          <w:szCs w:val="20"/>
          <w:lang w:val="nl-NL"/>
        </w:rPr>
        <w:t xml:space="preserve">Aan </w:t>
      </w:r>
      <w:r w:rsidRPr="00557D84">
        <w:rPr>
          <w:rFonts w:cs="Arial"/>
          <w:sz w:val="20"/>
          <w:szCs w:val="20"/>
          <w:lang w:val="nl-NL"/>
        </w:rPr>
        <w:br/>
        <w:t>UWBEDRIJF</w:t>
      </w:r>
      <w:r w:rsidRPr="00557D84">
        <w:rPr>
          <w:rFonts w:cs="Arial"/>
          <w:sz w:val="20"/>
          <w:szCs w:val="20"/>
          <w:lang w:val="nl-NL"/>
        </w:rPr>
        <w:br/>
        <w:t>UW Adres 1</w:t>
      </w:r>
      <w:r w:rsidRPr="00557D84">
        <w:rPr>
          <w:rFonts w:cs="Arial"/>
          <w:sz w:val="20"/>
          <w:szCs w:val="20"/>
          <w:lang w:val="nl-NL"/>
        </w:rPr>
        <w:br/>
        <w:t>1234 AB Stad</w:t>
      </w:r>
      <w:r w:rsidRPr="00557D84">
        <w:rPr>
          <w:rFonts w:cs="Arial"/>
          <w:sz w:val="20"/>
          <w:szCs w:val="20"/>
          <w:lang w:val="nl-NL"/>
        </w:rPr>
        <w:br/>
      </w:r>
      <w:hyperlink r:id="rId5" w:history="1">
        <w:r w:rsidRPr="00557D84">
          <w:rPr>
            <w:rStyle w:val="Hyperlink"/>
            <w:rFonts w:cs="Arial"/>
            <w:sz w:val="20"/>
            <w:szCs w:val="20"/>
            <w:lang w:val="nl-NL"/>
          </w:rPr>
          <w:t>UWEMAIL@uwwinkel.nl</w:t>
        </w:r>
      </w:hyperlink>
      <w:r w:rsidRPr="00557D84">
        <w:rPr>
          <w:rFonts w:cs="Arial"/>
          <w:sz w:val="20"/>
          <w:szCs w:val="20"/>
          <w:lang w:val="nl-NL"/>
        </w:rPr>
        <w:br/>
        <w:t>06-12345678</w:t>
      </w:r>
    </w:p>
    <w:p w14:paraId="1C56E97A" w14:textId="77777777" w:rsidR="005051F5" w:rsidRPr="00557D84" w:rsidRDefault="005051F5" w:rsidP="005051F5">
      <w:pPr>
        <w:numPr>
          <w:ilvl w:val="0"/>
          <w:numId w:val="30"/>
        </w:numPr>
        <w:spacing w:line="100" w:lineRule="atLeast"/>
        <w:rPr>
          <w:rFonts w:cs="Arial"/>
          <w:sz w:val="20"/>
          <w:szCs w:val="20"/>
          <w:lang w:val="nl-NL"/>
        </w:rPr>
      </w:pPr>
    </w:p>
    <w:p w14:paraId="4D47B553" w14:textId="77777777" w:rsidR="005051F5" w:rsidRPr="007748B3" w:rsidRDefault="005051F5" w:rsidP="005051F5">
      <w:pPr>
        <w:rPr>
          <w:rFonts w:cs="Arial"/>
          <w:sz w:val="20"/>
          <w:szCs w:val="20"/>
          <w:lang w:val="nl-NL"/>
        </w:rPr>
      </w:pPr>
      <w:r w:rsidRPr="00557D84">
        <w:rPr>
          <w:rFonts w:cs="Arial"/>
          <w:sz w:val="20"/>
          <w:szCs w:val="20"/>
          <w:lang w:val="nl-NL"/>
        </w:rPr>
        <w:t>— Ik/Wij (*) deel/delen (*) u hierbij mede dat ik/wij (*) onze overeenkomst betreffende de verkoop van de volgende goederen/levering van de volgende dienst (*) herroep/herroepen (*):</w:t>
      </w:r>
    </w:p>
    <w:p w14:paraId="53042058" w14:textId="77777777" w:rsidR="005051F5" w:rsidRPr="007748B3" w:rsidRDefault="005051F5" w:rsidP="005051F5">
      <w:pPr>
        <w:rPr>
          <w:rFonts w:cs="Arial"/>
          <w:sz w:val="20"/>
          <w:szCs w:val="20"/>
          <w:lang w:val="nl-NL"/>
        </w:rPr>
      </w:pPr>
    </w:p>
    <w:p w14:paraId="6059BF16" w14:textId="7E81F5BE" w:rsidR="005051F5" w:rsidRPr="007748B3" w:rsidRDefault="005051F5" w:rsidP="005051F5">
      <w:pPr>
        <w:rPr>
          <w:rFonts w:cs="Arial"/>
          <w:sz w:val="20"/>
          <w:szCs w:val="20"/>
          <w:lang w:val="nl-NL"/>
        </w:rPr>
      </w:pPr>
      <w:r w:rsidRPr="00557D8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4CF79A1" wp14:editId="6DDAD09C">
                <wp:simplePos x="0" y="0"/>
                <wp:positionH relativeFrom="column">
                  <wp:posOffset>527685</wp:posOffset>
                </wp:positionH>
                <wp:positionV relativeFrom="paragraph">
                  <wp:posOffset>63500</wp:posOffset>
                </wp:positionV>
                <wp:extent cx="5189855" cy="770255"/>
                <wp:effectExtent l="0" t="0" r="10160" b="171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5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E3D5C" w14:textId="77777777" w:rsidR="005051F5" w:rsidRDefault="005051F5" w:rsidP="005051F5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4CF79A1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41.55pt;margin-top:5pt;width:408.65pt;height:60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" strokeweight=".5pt">
                <v:textbox inset="7.45pt,3.85pt,7.45pt,3.85pt">
                  <w:txbxContent>
                    <w:p w14:paraId="326E3D5C" w14:textId="77777777" w:rsidR="005051F5" w:rsidRDefault="005051F5" w:rsidP="005051F5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6E049724" w14:textId="77777777" w:rsidR="005051F5" w:rsidRPr="00557D84" w:rsidRDefault="005051F5" w:rsidP="005051F5">
      <w:pPr>
        <w:rPr>
          <w:rFonts w:cs="Arial"/>
          <w:sz w:val="20"/>
          <w:szCs w:val="20"/>
          <w:lang w:val="nl-NL"/>
        </w:rPr>
      </w:pPr>
    </w:p>
    <w:p w14:paraId="41272C5A" w14:textId="77777777" w:rsidR="005051F5" w:rsidRPr="00557D84" w:rsidRDefault="005051F5" w:rsidP="005051F5">
      <w:pPr>
        <w:rPr>
          <w:rFonts w:cs="Arial"/>
          <w:sz w:val="20"/>
          <w:szCs w:val="20"/>
          <w:lang w:val="nl-NL"/>
        </w:rPr>
      </w:pPr>
    </w:p>
    <w:p w14:paraId="16DD3E4E" w14:textId="77777777" w:rsidR="005051F5" w:rsidRPr="00557D84" w:rsidRDefault="005051F5" w:rsidP="005051F5">
      <w:pPr>
        <w:rPr>
          <w:rFonts w:cs="Arial"/>
          <w:sz w:val="20"/>
          <w:szCs w:val="20"/>
          <w:lang w:val="nl-NL"/>
        </w:rPr>
      </w:pPr>
    </w:p>
    <w:p w14:paraId="40AC065C" w14:textId="77777777" w:rsidR="005051F5" w:rsidRPr="00557D84" w:rsidRDefault="005051F5" w:rsidP="005051F5">
      <w:pPr>
        <w:rPr>
          <w:rFonts w:cs="Arial"/>
          <w:sz w:val="20"/>
          <w:szCs w:val="20"/>
          <w:lang w:val="nl-NL"/>
        </w:rPr>
      </w:pPr>
    </w:p>
    <w:p w14:paraId="227CD0F7" w14:textId="77777777" w:rsidR="005051F5" w:rsidRPr="00557D84" w:rsidRDefault="005051F5" w:rsidP="005051F5">
      <w:pPr>
        <w:rPr>
          <w:rFonts w:cs="Arial"/>
          <w:sz w:val="20"/>
          <w:szCs w:val="20"/>
          <w:lang w:val="nl-NL"/>
        </w:rPr>
      </w:pPr>
    </w:p>
    <w:p w14:paraId="29694988" w14:textId="77777777" w:rsidR="005051F5" w:rsidRPr="007748B3" w:rsidRDefault="005051F5" w:rsidP="005051F5">
      <w:pPr>
        <w:rPr>
          <w:rFonts w:cs="Arial"/>
          <w:sz w:val="20"/>
          <w:szCs w:val="20"/>
          <w:lang w:val="nl-NL"/>
        </w:rPr>
      </w:pPr>
      <w:r w:rsidRPr="00557D84">
        <w:rPr>
          <w:rFonts w:cs="Arial"/>
          <w:sz w:val="20"/>
          <w:szCs w:val="20"/>
          <w:lang w:val="nl-NL"/>
        </w:rPr>
        <w:t>— Besteld op (DD-MM-YYYY) :</w:t>
      </w:r>
      <w:r w:rsidRPr="00557D84">
        <w:rPr>
          <w:rFonts w:cs="Arial"/>
          <w:sz w:val="20"/>
          <w:szCs w:val="20"/>
          <w:lang w:val="nl-NL"/>
        </w:rPr>
        <w:tab/>
      </w:r>
      <w:r w:rsidRPr="00557D84">
        <w:rPr>
          <w:rFonts w:cs="Arial"/>
          <w:sz w:val="20"/>
          <w:szCs w:val="20"/>
          <w:lang w:val="nl-NL"/>
        </w:rPr>
        <w:tab/>
      </w:r>
      <w:r w:rsidRPr="00557D84">
        <w:rPr>
          <w:rFonts w:cs="Arial"/>
          <w:sz w:val="20"/>
          <w:szCs w:val="20"/>
          <w:lang w:val="nl-NL"/>
        </w:rPr>
        <w:tab/>
      </w:r>
      <w:r w:rsidRPr="00557D84">
        <w:rPr>
          <w:rFonts w:cs="Arial"/>
          <w:sz w:val="20"/>
          <w:szCs w:val="20"/>
          <w:lang w:val="nl-NL"/>
        </w:rPr>
        <w:tab/>
        <w:t>— Bestelnummer :</w:t>
      </w:r>
    </w:p>
    <w:p w14:paraId="4736A9EB" w14:textId="77777777" w:rsidR="005051F5" w:rsidRPr="007748B3" w:rsidRDefault="005051F5" w:rsidP="005051F5">
      <w:pPr>
        <w:rPr>
          <w:rFonts w:cs="Arial"/>
          <w:sz w:val="20"/>
          <w:szCs w:val="20"/>
          <w:lang w:val="nl-NL"/>
        </w:rPr>
      </w:pPr>
    </w:p>
    <w:p w14:paraId="1721691A" w14:textId="4705879B" w:rsidR="005051F5" w:rsidRPr="007748B3" w:rsidRDefault="005051F5" w:rsidP="005051F5">
      <w:pPr>
        <w:rPr>
          <w:rFonts w:cs="Arial"/>
          <w:sz w:val="20"/>
          <w:szCs w:val="20"/>
          <w:lang w:val="nl-NL"/>
        </w:rPr>
      </w:pPr>
      <w:r w:rsidRPr="00557D8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679E298" wp14:editId="01201656">
                <wp:simplePos x="0" y="0"/>
                <wp:positionH relativeFrom="column">
                  <wp:posOffset>527685</wp:posOffset>
                </wp:positionH>
                <wp:positionV relativeFrom="paragraph">
                  <wp:posOffset>40005</wp:posOffset>
                </wp:positionV>
                <wp:extent cx="1570355" cy="322580"/>
                <wp:effectExtent l="0" t="1905" r="10160" b="184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3958D" w14:textId="77777777" w:rsidR="005051F5" w:rsidRDefault="005051F5" w:rsidP="005051F5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679E298" id="Text Box 8" o:spid="_x0000_s1027" type="#_x0000_t202" style="position:absolute;margin-left:41.55pt;margin-top:3.15pt;width:123.65pt;height:25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" strokeweight=".5pt">
                <v:textbox inset="7.45pt,3.85pt,7.45pt,3.85pt">
                  <w:txbxContent>
                    <w:p w14:paraId="66C3958D" w14:textId="77777777" w:rsidR="005051F5" w:rsidRDefault="005051F5" w:rsidP="005051F5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  <w:r w:rsidRPr="00557D8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5CF6912C" wp14:editId="69A6A582">
                <wp:simplePos x="0" y="0"/>
                <wp:positionH relativeFrom="column">
                  <wp:posOffset>3699510</wp:posOffset>
                </wp:positionH>
                <wp:positionV relativeFrom="paragraph">
                  <wp:posOffset>40005</wp:posOffset>
                </wp:positionV>
                <wp:extent cx="2018030" cy="322580"/>
                <wp:effectExtent l="3810" t="1905" r="10160" b="184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C84C3" w14:textId="77777777" w:rsidR="005051F5" w:rsidRDefault="005051F5" w:rsidP="005051F5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CF6912C" id="Text Box 7" o:spid="_x0000_s1028" type="#_x0000_t202" style="position:absolute;margin-left:291.3pt;margin-top:3.15pt;width:158.9pt;height:25.4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" strokeweight=".5pt">
                <v:textbox inset="7.45pt,3.85pt,7.45pt,3.85pt">
                  <w:txbxContent>
                    <w:p w14:paraId="46AC84C3" w14:textId="77777777" w:rsidR="005051F5" w:rsidRDefault="005051F5" w:rsidP="005051F5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77C9BDEB" w14:textId="77777777" w:rsidR="005051F5" w:rsidRPr="00557D84" w:rsidRDefault="005051F5" w:rsidP="005051F5">
      <w:pPr>
        <w:rPr>
          <w:rFonts w:cs="Arial"/>
          <w:sz w:val="20"/>
          <w:szCs w:val="20"/>
          <w:lang w:val="nl-NL"/>
        </w:rPr>
      </w:pPr>
    </w:p>
    <w:p w14:paraId="1187D869" w14:textId="77777777" w:rsidR="005051F5" w:rsidRPr="00557D84" w:rsidRDefault="005051F5" w:rsidP="005051F5">
      <w:pPr>
        <w:rPr>
          <w:rFonts w:cs="Arial"/>
          <w:sz w:val="20"/>
          <w:szCs w:val="20"/>
          <w:lang w:val="nl-NL"/>
        </w:rPr>
      </w:pPr>
    </w:p>
    <w:p w14:paraId="2385E753" w14:textId="77777777" w:rsidR="005051F5" w:rsidRPr="007748B3" w:rsidRDefault="005051F5" w:rsidP="005051F5">
      <w:pPr>
        <w:rPr>
          <w:rFonts w:cs="Arial"/>
          <w:sz w:val="20"/>
          <w:szCs w:val="20"/>
          <w:lang w:val="nl-NL"/>
        </w:rPr>
      </w:pPr>
      <w:r w:rsidRPr="00557D84">
        <w:rPr>
          <w:rFonts w:cs="Arial"/>
          <w:sz w:val="20"/>
          <w:szCs w:val="20"/>
          <w:lang w:val="nl-NL"/>
        </w:rPr>
        <w:t>—  Ontvangen op (DD-MM-YYYY):</w:t>
      </w:r>
    </w:p>
    <w:p w14:paraId="630810F3" w14:textId="77777777" w:rsidR="005051F5" w:rsidRPr="007748B3" w:rsidRDefault="005051F5" w:rsidP="005051F5">
      <w:pPr>
        <w:rPr>
          <w:rFonts w:cs="Arial"/>
          <w:sz w:val="20"/>
          <w:szCs w:val="20"/>
          <w:lang w:val="nl-NL"/>
        </w:rPr>
      </w:pPr>
    </w:p>
    <w:p w14:paraId="477F2427" w14:textId="7CBE4739" w:rsidR="005051F5" w:rsidRPr="007748B3" w:rsidRDefault="005051F5" w:rsidP="005051F5">
      <w:pPr>
        <w:rPr>
          <w:rFonts w:cs="Arial"/>
          <w:sz w:val="20"/>
          <w:szCs w:val="20"/>
          <w:lang w:val="nl-NL"/>
        </w:rPr>
      </w:pPr>
      <w:r w:rsidRPr="00557D8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A2C2869" wp14:editId="79B0551E">
                <wp:simplePos x="0" y="0"/>
                <wp:positionH relativeFrom="column">
                  <wp:posOffset>527685</wp:posOffset>
                </wp:positionH>
                <wp:positionV relativeFrom="paragraph">
                  <wp:posOffset>70485</wp:posOffset>
                </wp:positionV>
                <wp:extent cx="1570355" cy="322580"/>
                <wp:effectExtent l="0" t="0" r="10160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21A21" w14:textId="77777777" w:rsidR="005051F5" w:rsidRDefault="005051F5" w:rsidP="005051F5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A2C2869" id="Text Box 6" o:spid="_x0000_s1029" type="#_x0000_t202" style="position:absolute;margin-left:41.55pt;margin-top:5.55pt;width:123.65pt;height:25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" strokeweight=".5pt">
                <v:textbox inset="7.45pt,3.85pt,7.45pt,3.85pt">
                  <w:txbxContent>
                    <w:p w14:paraId="0E621A21" w14:textId="77777777" w:rsidR="005051F5" w:rsidRDefault="005051F5" w:rsidP="005051F5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739AB8E4" w14:textId="77777777" w:rsidR="005051F5" w:rsidRPr="00557D84" w:rsidRDefault="005051F5" w:rsidP="005051F5">
      <w:pPr>
        <w:rPr>
          <w:rFonts w:cs="Arial"/>
          <w:sz w:val="20"/>
          <w:szCs w:val="20"/>
          <w:lang w:val="nl-NL"/>
        </w:rPr>
      </w:pPr>
    </w:p>
    <w:p w14:paraId="11B40309" w14:textId="77777777" w:rsidR="005051F5" w:rsidRPr="00557D84" w:rsidRDefault="005051F5" w:rsidP="005051F5">
      <w:pPr>
        <w:rPr>
          <w:rFonts w:cs="Arial"/>
          <w:sz w:val="20"/>
          <w:szCs w:val="20"/>
          <w:lang w:val="nl-NL"/>
        </w:rPr>
      </w:pPr>
    </w:p>
    <w:p w14:paraId="41E51BA7" w14:textId="77777777" w:rsidR="005051F5" w:rsidRPr="007748B3" w:rsidRDefault="005051F5" w:rsidP="005051F5">
      <w:pPr>
        <w:rPr>
          <w:rFonts w:cs="Arial"/>
          <w:sz w:val="20"/>
          <w:szCs w:val="20"/>
          <w:lang w:val="nl-NL"/>
        </w:rPr>
      </w:pPr>
      <w:r w:rsidRPr="00557D84">
        <w:rPr>
          <w:rFonts w:cs="Arial"/>
          <w:sz w:val="20"/>
          <w:szCs w:val="20"/>
          <w:lang w:val="nl-NL"/>
        </w:rPr>
        <w:t xml:space="preserve">— Naam/Namen consument(en) </w:t>
      </w:r>
    </w:p>
    <w:p w14:paraId="0D62B607" w14:textId="77777777" w:rsidR="005051F5" w:rsidRPr="007748B3" w:rsidRDefault="005051F5" w:rsidP="005051F5">
      <w:pPr>
        <w:rPr>
          <w:rFonts w:cs="Arial"/>
          <w:sz w:val="20"/>
          <w:szCs w:val="20"/>
          <w:lang w:val="nl-NL"/>
        </w:rPr>
      </w:pPr>
    </w:p>
    <w:p w14:paraId="1EEDF4A6" w14:textId="111DEF8C" w:rsidR="005051F5" w:rsidRPr="007748B3" w:rsidRDefault="005051F5" w:rsidP="005051F5">
      <w:pPr>
        <w:rPr>
          <w:rFonts w:cs="Arial"/>
          <w:sz w:val="20"/>
          <w:szCs w:val="20"/>
          <w:lang w:val="nl-NL"/>
        </w:rPr>
      </w:pPr>
      <w:r w:rsidRPr="00557D8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B1745C6" wp14:editId="6F46FB27">
                <wp:simplePos x="0" y="0"/>
                <wp:positionH relativeFrom="column">
                  <wp:posOffset>527685</wp:posOffset>
                </wp:positionH>
                <wp:positionV relativeFrom="paragraph">
                  <wp:posOffset>42545</wp:posOffset>
                </wp:positionV>
                <wp:extent cx="2684780" cy="322580"/>
                <wp:effectExtent l="0" t="4445" r="13335" b="158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3C1A5" w14:textId="77777777" w:rsidR="005051F5" w:rsidRDefault="005051F5" w:rsidP="005051F5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B1745C6" id="Text Box 5" o:spid="_x0000_s1030" type="#_x0000_t202" style="position:absolute;margin-left:41.55pt;margin-top:3.35pt;width:211.4pt;height:2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" strokeweight=".5pt">
                <v:textbox inset="7.45pt,3.85pt,7.45pt,3.85pt">
                  <w:txbxContent>
                    <w:p w14:paraId="2D43C1A5" w14:textId="77777777" w:rsidR="005051F5" w:rsidRDefault="005051F5" w:rsidP="005051F5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29CF506F" w14:textId="77777777" w:rsidR="005051F5" w:rsidRPr="00557D84" w:rsidRDefault="005051F5" w:rsidP="005051F5">
      <w:pPr>
        <w:rPr>
          <w:rFonts w:cs="Arial"/>
          <w:sz w:val="20"/>
          <w:szCs w:val="20"/>
          <w:lang w:val="nl-NL"/>
        </w:rPr>
      </w:pPr>
    </w:p>
    <w:p w14:paraId="114D7AC8" w14:textId="77777777" w:rsidR="005051F5" w:rsidRPr="00557D84" w:rsidRDefault="005051F5" w:rsidP="005051F5">
      <w:pPr>
        <w:rPr>
          <w:rFonts w:cs="Arial"/>
          <w:sz w:val="20"/>
          <w:szCs w:val="20"/>
          <w:lang w:val="nl-NL"/>
        </w:rPr>
      </w:pPr>
    </w:p>
    <w:p w14:paraId="646C16EE" w14:textId="77777777" w:rsidR="005051F5" w:rsidRPr="007748B3" w:rsidRDefault="005051F5" w:rsidP="005051F5">
      <w:pPr>
        <w:rPr>
          <w:rFonts w:cs="Arial"/>
          <w:sz w:val="20"/>
          <w:szCs w:val="20"/>
          <w:lang w:val="nl-NL"/>
        </w:rPr>
      </w:pPr>
      <w:r w:rsidRPr="00557D84">
        <w:rPr>
          <w:rFonts w:cs="Arial"/>
          <w:sz w:val="20"/>
          <w:szCs w:val="20"/>
          <w:lang w:val="nl-NL"/>
        </w:rPr>
        <w:t>— Adres consument(en) :</w:t>
      </w:r>
    </w:p>
    <w:p w14:paraId="21B8A538" w14:textId="77777777" w:rsidR="005051F5" w:rsidRPr="007748B3" w:rsidRDefault="005051F5" w:rsidP="005051F5">
      <w:pPr>
        <w:rPr>
          <w:rFonts w:cs="Arial"/>
          <w:sz w:val="20"/>
          <w:szCs w:val="20"/>
          <w:lang w:val="nl-NL"/>
        </w:rPr>
      </w:pPr>
    </w:p>
    <w:p w14:paraId="43A71961" w14:textId="70F53835" w:rsidR="005051F5" w:rsidRPr="007748B3" w:rsidRDefault="005051F5" w:rsidP="005051F5">
      <w:pPr>
        <w:rPr>
          <w:rFonts w:cs="Arial"/>
          <w:sz w:val="20"/>
          <w:szCs w:val="20"/>
          <w:lang w:val="nl-NL"/>
        </w:rPr>
      </w:pPr>
      <w:r w:rsidRPr="00557D8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6DC79B3" wp14:editId="6EE56233">
                <wp:simplePos x="0" y="0"/>
                <wp:positionH relativeFrom="column">
                  <wp:posOffset>527685</wp:posOffset>
                </wp:positionH>
                <wp:positionV relativeFrom="paragraph">
                  <wp:posOffset>15875</wp:posOffset>
                </wp:positionV>
                <wp:extent cx="2684780" cy="655955"/>
                <wp:effectExtent l="0" t="3175" r="1333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54955" w14:textId="77777777" w:rsidR="005051F5" w:rsidRDefault="005051F5" w:rsidP="005051F5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6DC79B3" id="Text Box 4" o:spid="_x0000_s1031" type="#_x0000_t202" style="position:absolute;margin-left:41.55pt;margin-top:1.25pt;width:211.4pt;height:51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" strokeweight=".5pt">
                <v:textbox inset="7.45pt,3.85pt,7.45pt,3.85pt">
                  <w:txbxContent>
                    <w:p w14:paraId="19054955" w14:textId="77777777" w:rsidR="005051F5" w:rsidRDefault="005051F5" w:rsidP="005051F5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7C857560" w14:textId="77777777" w:rsidR="005051F5" w:rsidRPr="00557D84" w:rsidRDefault="005051F5" w:rsidP="005051F5">
      <w:pPr>
        <w:rPr>
          <w:rFonts w:cs="Arial"/>
          <w:sz w:val="20"/>
          <w:szCs w:val="20"/>
          <w:lang w:val="nl-NL"/>
        </w:rPr>
      </w:pPr>
    </w:p>
    <w:p w14:paraId="26F4ED98" w14:textId="77777777" w:rsidR="005051F5" w:rsidRPr="00557D84" w:rsidRDefault="005051F5" w:rsidP="005051F5">
      <w:pPr>
        <w:rPr>
          <w:rFonts w:cs="Arial"/>
          <w:sz w:val="20"/>
          <w:szCs w:val="20"/>
          <w:lang w:val="nl-NL"/>
        </w:rPr>
      </w:pPr>
    </w:p>
    <w:p w14:paraId="1D4BB4AA" w14:textId="77777777" w:rsidR="005051F5" w:rsidRPr="00557D84" w:rsidRDefault="005051F5" w:rsidP="005051F5">
      <w:pPr>
        <w:rPr>
          <w:rFonts w:cs="Arial"/>
          <w:sz w:val="20"/>
          <w:szCs w:val="20"/>
          <w:lang w:val="nl-NL"/>
        </w:rPr>
      </w:pPr>
    </w:p>
    <w:p w14:paraId="7C5EAC6E" w14:textId="77777777" w:rsidR="005051F5" w:rsidRPr="00557D84" w:rsidRDefault="005051F5" w:rsidP="005051F5">
      <w:pPr>
        <w:rPr>
          <w:rFonts w:cs="Arial"/>
          <w:sz w:val="20"/>
          <w:szCs w:val="20"/>
          <w:lang w:val="nl-NL"/>
        </w:rPr>
      </w:pPr>
    </w:p>
    <w:p w14:paraId="5709ED86" w14:textId="77777777" w:rsidR="005051F5" w:rsidRPr="007748B3" w:rsidRDefault="005051F5" w:rsidP="005051F5">
      <w:pPr>
        <w:rPr>
          <w:rFonts w:cs="Arial"/>
          <w:sz w:val="20"/>
          <w:szCs w:val="20"/>
          <w:lang w:val="nl-NL"/>
        </w:rPr>
      </w:pPr>
      <w:r w:rsidRPr="00557D84">
        <w:rPr>
          <w:rFonts w:cs="Arial"/>
          <w:sz w:val="20"/>
          <w:szCs w:val="20"/>
          <w:lang w:val="nl-NL"/>
        </w:rPr>
        <w:t>— IBAN Rekeningnummer:</w:t>
      </w:r>
    </w:p>
    <w:p w14:paraId="32EA075F" w14:textId="77777777" w:rsidR="005051F5" w:rsidRPr="007748B3" w:rsidRDefault="005051F5" w:rsidP="005051F5">
      <w:pPr>
        <w:rPr>
          <w:rFonts w:cs="Arial"/>
          <w:sz w:val="20"/>
          <w:szCs w:val="20"/>
          <w:lang w:val="nl-NL"/>
        </w:rPr>
      </w:pPr>
    </w:p>
    <w:p w14:paraId="57298B3F" w14:textId="35A52F3B" w:rsidR="005051F5" w:rsidRPr="007748B3" w:rsidRDefault="005051F5" w:rsidP="005051F5">
      <w:pPr>
        <w:rPr>
          <w:rFonts w:cs="Arial"/>
          <w:sz w:val="20"/>
          <w:szCs w:val="20"/>
          <w:lang w:val="nl-NL"/>
        </w:rPr>
      </w:pPr>
      <w:r w:rsidRPr="00557D8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2335876B" wp14:editId="142DA1CF">
                <wp:simplePos x="0" y="0"/>
                <wp:positionH relativeFrom="column">
                  <wp:posOffset>603885</wp:posOffset>
                </wp:positionH>
                <wp:positionV relativeFrom="paragraph">
                  <wp:posOffset>42545</wp:posOffset>
                </wp:positionV>
                <wp:extent cx="2684780" cy="322580"/>
                <wp:effectExtent l="0" t="4445" r="13335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897FC" w14:textId="77777777" w:rsidR="005051F5" w:rsidRDefault="005051F5" w:rsidP="005051F5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335876B" id="Text Box 3" o:spid="_x0000_s1032" type="#_x0000_t202" style="position:absolute;margin-left:47.55pt;margin-top:3.35pt;width:211.4pt;height:25.4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" strokeweight=".5pt">
                <v:textbox inset="7.45pt,3.85pt,7.45pt,3.85pt">
                  <w:txbxContent>
                    <w:p w14:paraId="3F9897FC" w14:textId="77777777" w:rsidR="005051F5" w:rsidRDefault="005051F5" w:rsidP="005051F5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6FCFD184" w14:textId="77777777" w:rsidR="005051F5" w:rsidRPr="00557D84" w:rsidRDefault="005051F5" w:rsidP="005051F5">
      <w:pPr>
        <w:rPr>
          <w:rFonts w:cs="Arial"/>
          <w:sz w:val="20"/>
          <w:szCs w:val="20"/>
          <w:lang w:val="nl-NL"/>
        </w:rPr>
      </w:pPr>
    </w:p>
    <w:p w14:paraId="12A5A8CC" w14:textId="77777777" w:rsidR="005051F5" w:rsidRPr="00557D84" w:rsidRDefault="005051F5" w:rsidP="005051F5">
      <w:pPr>
        <w:rPr>
          <w:rFonts w:cs="Arial"/>
          <w:sz w:val="20"/>
          <w:szCs w:val="20"/>
          <w:lang w:val="nl-NL"/>
        </w:rPr>
      </w:pPr>
    </w:p>
    <w:p w14:paraId="784946B0" w14:textId="77777777" w:rsidR="005051F5" w:rsidRPr="007748B3" w:rsidRDefault="005051F5" w:rsidP="005051F5">
      <w:pPr>
        <w:rPr>
          <w:rFonts w:cs="Arial"/>
          <w:sz w:val="20"/>
          <w:szCs w:val="20"/>
          <w:lang w:val="nl-NL"/>
        </w:rPr>
      </w:pPr>
      <w:r w:rsidRPr="00557D84">
        <w:rPr>
          <w:rFonts w:cs="Arial"/>
          <w:sz w:val="20"/>
          <w:szCs w:val="20"/>
          <w:lang w:val="nl-NL"/>
        </w:rPr>
        <w:t xml:space="preserve">— Handtekening van consument(en) (alleen wanneer dit formulier op papier wordt ingediend) </w:t>
      </w:r>
    </w:p>
    <w:p w14:paraId="2E29D110" w14:textId="77777777" w:rsidR="005051F5" w:rsidRPr="007748B3" w:rsidRDefault="005051F5" w:rsidP="005051F5">
      <w:pPr>
        <w:rPr>
          <w:rFonts w:cs="Arial"/>
          <w:sz w:val="20"/>
          <w:szCs w:val="20"/>
          <w:lang w:val="nl-NL"/>
        </w:rPr>
      </w:pPr>
    </w:p>
    <w:p w14:paraId="154627DC" w14:textId="49207C71" w:rsidR="005051F5" w:rsidRPr="007748B3" w:rsidRDefault="005051F5" w:rsidP="005051F5">
      <w:pPr>
        <w:rPr>
          <w:rFonts w:cs="Arial"/>
          <w:sz w:val="20"/>
          <w:szCs w:val="20"/>
          <w:lang w:val="nl-NL"/>
        </w:rPr>
      </w:pPr>
      <w:r w:rsidRPr="00557D8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798E0F9" wp14:editId="309E6F4C">
                <wp:simplePos x="0" y="0"/>
                <wp:positionH relativeFrom="column">
                  <wp:posOffset>527685</wp:posOffset>
                </wp:positionH>
                <wp:positionV relativeFrom="paragraph">
                  <wp:posOffset>7620</wp:posOffset>
                </wp:positionV>
                <wp:extent cx="2684780" cy="655955"/>
                <wp:effectExtent l="0" t="0" r="1333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42D04" w14:textId="77777777" w:rsidR="005051F5" w:rsidRDefault="005051F5" w:rsidP="005051F5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798E0F9" id="Text Box 2" o:spid="_x0000_s1033" type="#_x0000_t202" style="position:absolute;margin-left:41.55pt;margin-top:.6pt;width:211.4pt;height:51.6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" strokeweight=".5pt">
                <v:textbox inset="7.45pt,3.85pt,7.45pt,3.85pt">
                  <w:txbxContent>
                    <w:p w14:paraId="40B42D04" w14:textId="77777777" w:rsidR="005051F5" w:rsidRDefault="005051F5" w:rsidP="005051F5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3F73DC9E" w14:textId="77777777" w:rsidR="005051F5" w:rsidRPr="00557D84" w:rsidRDefault="005051F5" w:rsidP="005051F5">
      <w:pPr>
        <w:rPr>
          <w:rFonts w:cs="Arial"/>
          <w:sz w:val="20"/>
          <w:szCs w:val="20"/>
          <w:lang w:val="nl-NL"/>
        </w:rPr>
      </w:pPr>
    </w:p>
    <w:p w14:paraId="5AE36DFE" w14:textId="77777777" w:rsidR="005051F5" w:rsidRPr="00557D84" w:rsidRDefault="005051F5" w:rsidP="005051F5">
      <w:pPr>
        <w:rPr>
          <w:rFonts w:cs="Arial"/>
          <w:sz w:val="20"/>
          <w:szCs w:val="20"/>
          <w:lang w:val="nl-NL"/>
        </w:rPr>
      </w:pPr>
    </w:p>
    <w:p w14:paraId="61FF85E2" w14:textId="77777777" w:rsidR="005051F5" w:rsidRPr="00557D84" w:rsidRDefault="005051F5" w:rsidP="005051F5">
      <w:pPr>
        <w:rPr>
          <w:rFonts w:cs="Arial"/>
          <w:sz w:val="20"/>
          <w:szCs w:val="20"/>
          <w:lang w:val="nl-NL"/>
        </w:rPr>
      </w:pPr>
    </w:p>
    <w:p w14:paraId="22C01C6D" w14:textId="77777777" w:rsidR="005051F5" w:rsidRPr="00557D84" w:rsidRDefault="005051F5" w:rsidP="005051F5">
      <w:pPr>
        <w:rPr>
          <w:rFonts w:cs="Arial"/>
          <w:sz w:val="20"/>
          <w:szCs w:val="20"/>
          <w:lang w:val="nl-NL"/>
        </w:rPr>
      </w:pPr>
    </w:p>
    <w:p w14:paraId="3F0F3599" w14:textId="77777777" w:rsidR="005051F5" w:rsidRPr="00557D84" w:rsidRDefault="005051F5" w:rsidP="005051F5">
      <w:pPr>
        <w:rPr>
          <w:rFonts w:cs="Arial"/>
          <w:sz w:val="20"/>
          <w:szCs w:val="20"/>
        </w:rPr>
      </w:pPr>
      <w:r w:rsidRPr="00557D84">
        <w:rPr>
          <w:rFonts w:cs="Arial"/>
          <w:sz w:val="20"/>
          <w:szCs w:val="20"/>
        </w:rPr>
        <w:t>— Datum(DD-MM-YYYY):</w:t>
      </w:r>
    </w:p>
    <w:p w14:paraId="45880AAB" w14:textId="77777777" w:rsidR="005051F5" w:rsidRPr="00557D84" w:rsidRDefault="005051F5" w:rsidP="005051F5">
      <w:pPr>
        <w:rPr>
          <w:rFonts w:cs="Arial"/>
          <w:sz w:val="20"/>
          <w:szCs w:val="20"/>
        </w:rPr>
      </w:pPr>
    </w:p>
    <w:p w14:paraId="5BA0894B" w14:textId="74066A08" w:rsidR="005051F5" w:rsidRPr="00557D84" w:rsidRDefault="005051F5">
      <w:pPr>
        <w:rPr>
          <w:rFonts w:cs="Arial"/>
          <w:sz w:val="20"/>
          <w:szCs w:val="20"/>
        </w:rPr>
      </w:pPr>
      <w:r w:rsidRPr="00557D8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EFB86C7" wp14:editId="568875F5">
                <wp:simplePos x="0" y="0"/>
                <wp:positionH relativeFrom="column">
                  <wp:posOffset>527685</wp:posOffset>
                </wp:positionH>
                <wp:positionV relativeFrom="paragraph">
                  <wp:posOffset>19050</wp:posOffset>
                </wp:positionV>
                <wp:extent cx="1570355" cy="322580"/>
                <wp:effectExtent l="0" t="6350" r="1016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A0ABB" w14:textId="77777777" w:rsidR="005051F5" w:rsidRDefault="005051F5" w:rsidP="005051F5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FB86C7" id="Text Box 1" o:spid="_x0000_s1034" type="#_x0000_t202" style="position:absolute;margin-left:41.55pt;margin-top:1.5pt;width:123.65pt;height:25.4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" strokeweight=".5pt">
                <v:textbox inset="7.45pt,3.85pt,7.45pt,3.85pt">
                  <w:txbxContent>
                    <w:p w14:paraId="50FA0ABB" w14:textId="77777777" w:rsidR="005051F5" w:rsidRDefault="005051F5" w:rsidP="005051F5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sectPr w:rsidR="005051F5" w:rsidRPr="00557D84" w:rsidSect="00E00F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85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121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1635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0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o"/>
      <w:lvlJc w:val="left"/>
      <w:pPr>
        <w:tabs>
          <w:tab w:val="num" w:pos="0"/>
        </w:tabs>
        <w:ind w:left="2485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o"/>
      <w:lvlJc w:val="left"/>
      <w:pPr>
        <w:tabs>
          <w:tab w:val="num" w:pos="0"/>
        </w:tabs>
        <w:ind w:left="291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335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o"/>
      <w:lvlJc w:val="left"/>
      <w:pPr>
        <w:tabs>
          <w:tab w:val="num" w:pos="0"/>
        </w:tabs>
        <w:ind w:left="37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85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121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1635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0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5">
      <w:start w:val="1"/>
      <w:numFmt w:val="bullet"/>
      <w:lvlText w:val="o"/>
      <w:lvlJc w:val="left"/>
      <w:pPr>
        <w:tabs>
          <w:tab w:val="num" w:pos="0"/>
        </w:tabs>
        <w:ind w:left="2485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6">
      <w:start w:val="1"/>
      <w:numFmt w:val="bullet"/>
      <w:lvlText w:val="o"/>
      <w:lvlJc w:val="left"/>
      <w:pPr>
        <w:tabs>
          <w:tab w:val="num" w:pos="0"/>
        </w:tabs>
        <w:ind w:left="291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335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8">
      <w:start w:val="1"/>
      <w:numFmt w:val="bullet"/>
      <w:lvlText w:val="o"/>
      <w:lvlJc w:val="left"/>
      <w:pPr>
        <w:tabs>
          <w:tab w:val="num" w:pos="0"/>
        </w:tabs>
        <w:ind w:left="37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85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121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1635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0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5">
      <w:start w:val="1"/>
      <w:numFmt w:val="bullet"/>
      <w:lvlText w:val="o"/>
      <w:lvlJc w:val="left"/>
      <w:pPr>
        <w:tabs>
          <w:tab w:val="num" w:pos="0"/>
        </w:tabs>
        <w:ind w:left="2485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6">
      <w:start w:val="1"/>
      <w:numFmt w:val="bullet"/>
      <w:lvlText w:val="o"/>
      <w:lvlJc w:val="left"/>
      <w:pPr>
        <w:tabs>
          <w:tab w:val="num" w:pos="0"/>
        </w:tabs>
        <w:ind w:left="291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335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8">
      <w:start w:val="1"/>
      <w:numFmt w:val="bullet"/>
      <w:lvlText w:val="o"/>
      <w:lvlJc w:val="left"/>
      <w:pPr>
        <w:tabs>
          <w:tab w:val="num" w:pos="0"/>
        </w:tabs>
        <w:ind w:left="37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85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121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1635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0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5">
      <w:start w:val="1"/>
      <w:numFmt w:val="bullet"/>
      <w:lvlText w:val="o"/>
      <w:lvlJc w:val="left"/>
      <w:pPr>
        <w:tabs>
          <w:tab w:val="num" w:pos="0"/>
        </w:tabs>
        <w:ind w:left="2485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6">
      <w:start w:val="1"/>
      <w:numFmt w:val="bullet"/>
      <w:lvlText w:val="o"/>
      <w:lvlJc w:val="left"/>
      <w:pPr>
        <w:tabs>
          <w:tab w:val="num" w:pos="0"/>
        </w:tabs>
        <w:ind w:left="291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335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8">
      <w:start w:val="1"/>
      <w:numFmt w:val="bullet"/>
      <w:lvlText w:val="o"/>
      <w:lvlJc w:val="left"/>
      <w:pPr>
        <w:tabs>
          <w:tab w:val="num" w:pos="0"/>
        </w:tabs>
        <w:ind w:left="37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85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121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1635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0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5">
      <w:start w:val="1"/>
      <w:numFmt w:val="bullet"/>
      <w:lvlText w:val="o"/>
      <w:lvlJc w:val="left"/>
      <w:pPr>
        <w:tabs>
          <w:tab w:val="num" w:pos="0"/>
        </w:tabs>
        <w:ind w:left="2485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6">
      <w:start w:val="1"/>
      <w:numFmt w:val="bullet"/>
      <w:lvlText w:val="o"/>
      <w:lvlJc w:val="left"/>
      <w:pPr>
        <w:tabs>
          <w:tab w:val="num" w:pos="0"/>
        </w:tabs>
        <w:ind w:left="291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335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  <w:lvl w:ilvl="8">
      <w:start w:val="1"/>
      <w:numFmt w:val="bullet"/>
      <w:lvlText w:val="o"/>
      <w:lvlJc w:val="left"/>
      <w:pPr>
        <w:tabs>
          <w:tab w:val="num" w:pos="0"/>
        </w:tabs>
        <w:ind w:left="37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43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1368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1793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218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o"/>
      <w:lvlJc w:val="left"/>
      <w:pPr>
        <w:tabs>
          <w:tab w:val="num" w:pos="0"/>
        </w:tabs>
        <w:ind w:left="2643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o"/>
      <w:lvlJc w:val="left"/>
      <w:pPr>
        <w:tabs>
          <w:tab w:val="num" w:pos="0"/>
        </w:tabs>
        <w:ind w:left="3068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493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o"/>
      <w:lvlJc w:val="left"/>
      <w:pPr>
        <w:tabs>
          <w:tab w:val="num" w:pos="0"/>
        </w:tabs>
        <w:ind w:left="3918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abstractNum w:abstractNumId="8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o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43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1368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1793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218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o"/>
      <w:lvlJc w:val="left"/>
      <w:pPr>
        <w:tabs>
          <w:tab w:val="num" w:pos="0"/>
        </w:tabs>
        <w:ind w:left="2643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o"/>
      <w:lvlJc w:val="left"/>
      <w:pPr>
        <w:tabs>
          <w:tab w:val="num" w:pos="0"/>
        </w:tabs>
        <w:ind w:left="3068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493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o"/>
      <w:lvlJc w:val="left"/>
      <w:pPr>
        <w:tabs>
          <w:tab w:val="num" w:pos="0"/>
        </w:tabs>
        <w:ind w:left="3918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abstractNum w:abstractNumId="9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o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43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1368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1793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218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o"/>
      <w:lvlJc w:val="left"/>
      <w:pPr>
        <w:tabs>
          <w:tab w:val="num" w:pos="0"/>
        </w:tabs>
        <w:ind w:left="2643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o"/>
      <w:lvlJc w:val="left"/>
      <w:pPr>
        <w:tabs>
          <w:tab w:val="num" w:pos="0"/>
        </w:tabs>
        <w:ind w:left="3068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493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o"/>
      <w:lvlJc w:val="left"/>
      <w:pPr>
        <w:tabs>
          <w:tab w:val="num" w:pos="0"/>
        </w:tabs>
        <w:ind w:left="3918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abstractNum w:abstractNumId="10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43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1368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1793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218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o"/>
      <w:lvlJc w:val="left"/>
      <w:pPr>
        <w:tabs>
          <w:tab w:val="num" w:pos="0"/>
        </w:tabs>
        <w:ind w:left="2643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o"/>
      <w:lvlJc w:val="left"/>
      <w:pPr>
        <w:tabs>
          <w:tab w:val="num" w:pos="0"/>
        </w:tabs>
        <w:ind w:left="3068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493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o"/>
      <w:lvlJc w:val="left"/>
      <w:pPr>
        <w:tabs>
          <w:tab w:val="num" w:pos="0"/>
        </w:tabs>
        <w:ind w:left="3918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abstractNum w:abstractNumId="11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43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1368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1793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218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o"/>
      <w:lvlJc w:val="left"/>
      <w:pPr>
        <w:tabs>
          <w:tab w:val="num" w:pos="0"/>
        </w:tabs>
        <w:ind w:left="2643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o"/>
      <w:lvlJc w:val="left"/>
      <w:pPr>
        <w:tabs>
          <w:tab w:val="num" w:pos="0"/>
        </w:tabs>
        <w:ind w:left="3068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493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o"/>
      <w:lvlJc w:val="left"/>
      <w:pPr>
        <w:tabs>
          <w:tab w:val="num" w:pos="0"/>
        </w:tabs>
        <w:ind w:left="3918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abstractNum w:abstractNumId="12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43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1368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1793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218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o"/>
      <w:lvlJc w:val="left"/>
      <w:pPr>
        <w:tabs>
          <w:tab w:val="num" w:pos="0"/>
        </w:tabs>
        <w:ind w:left="2643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o"/>
      <w:lvlJc w:val="left"/>
      <w:pPr>
        <w:tabs>
          <w:tab w:val="num" w:pos="0"/>
        </w:tabs>
        <w:ind w:left="3068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493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o"/>
      <w:lvlJc w:val="left"/>
      <w:pPr>
        <w:tabs>
          <w:tab w:val="num" w:pos="0"/>
        </w:tabs>
        <w:ind w:left="3918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abstractNum w:abstractNumId="13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o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43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1368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1793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218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o"/>
      <w:lvlJc w:val="left"/>
      <w:pPr>
        <w:tabs>
          <w:tab w:val="num" w:pos="0"/>
        </w:tabs>
        <w:ind w:left="2643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o"/>
      <w:lvlJc w:val="left"/>
      <w:pPr>
        <w:tabs>
          <w:tab w:val="num" w:pos="0"/>
        </w:tabs>
        <w:ind w:left="3068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493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o"/>
      <w:lvlJc w:val="left"/>
      <w:pPr>
        <w:tabs>
          <w:tab w:val="num" w:pos="0"/>
        </w:tabs>
        <w:ind w:left="3918" w:hanging="518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abstractNum w:abstractNumId="1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abstractNum w:abstractNumId="16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abstractNum w:abstractNumId="17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</w:abstractNum>
  <w:abstractNum w:abstractNumId="18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</w:abstractNum>
  <w:abstractNum w:abstractNumId="19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abstractNum w:abstractNumId="20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</w:abstractNum>
  <w:abstractNum w:abstractNumId="21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abstractNum w:abstractNumId="22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</w:abstractNum>
  <w:abstractNum w:abstractNumId="23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abstractNum w:abstractNumId="24" w15:restartNumberingAfterBreak="0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</w:abstractNum>
  <w:abstractNum w:abstractNumId="25" w15:restartNumberingAfterBreak="0">
    <w:nsid w:val="0000001D"/>
    <w:multiLevelType w:val="singleLevel"/>
    <w:tmpl w:val="0000001D"/>
    <w:name w:val="WW8Num3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abstractNum w:abstractNumId="26" w15:restartNumberingAfterBreak="0">
    <w:nsid w:val="0000001E"/>
    <w:multiLevelType w:val="multilevel"/>
    <w:tmpl w:val="0000001E"/>
    <w:name w:val="WW8Num3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</w:abstractNum>
  <w:abstractNum w:abstractNumId="27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0"/>
    <w:multiLevelType w:val="multi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9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◦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OpenSymbol"/>
      </w:rPr>
    </w:lvl>
  </w:abstractNum>
  <w:abstractNum w:abstractNumId="30" w15:restartNumberingAfterBreak="0">
    <w:nsid w:val="1EE97E31"/>
    <w:multiLevelType w:val="hybridMultilevel"/>
    <w:tmpl w:val="D778AB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8"/>
  </w:num>
  <w:num w:numId="23">
    <w:abstractNumId w:val="20"/>
  </w:num>
  <w:num w:numId="24">
    <w:abstractNumId w:val="21"/>
  </w:num>
  <w:num w:numId="25">
    <w:abstractNumId w:val="25"/>
  </w:num>
  <w:num w:numId="26">
    <w:abstractNumId w:val="29"/>
  </w:num>
  <w:num w:numId="27">
    <w:abstractNumId w:val="22"/>
  </w:num>
  <w:num w:numId="28">
    <w:abstractNumId w:val="23"/>
  </w:num>
  <w:num w:numId="29">
    <w:abstractNumId w:val="24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1CD"/>
    <w:rsid w:val="0000323B"/>
    <w:rsid w:val="00035454"/>
    <w:rsid w:val="000F0193"/>
    <w:rsid w:val="00103BF6"/>
    <w:rsid w:val="0023750C"/>
    <w:rsid w:val="005051F5"/>
    <w:rsid w:val="005165A3"/>
    <w:rsid w:val="00557D84"/>
    <w:rsid w:val="006B11F9"/>
    <w:rsid w:val="006D4DF7"/>
    <w:rsid w:val="007320A5"/>
    <w:rsid w:val="007748B3"/>
    <w:rsid w:val="008B2FB2"/>
    <w:rsid w:val="008D7202"/>
    <w:rsid w:val="00911BC9"/>
    <w:rsid w:val="009C3C8D"/>
    <w:rsid w:val="00A43755"/>
    <w:rsid w:val="00A63B65"/>
    <w:rsid w:val="00B13E8E"/>
    <w:rsid w:val="00B521CD"/>
    <w:rsid w:val="00B71846"/>
    <w:rsid w:val="00BE2560"/>
    <w:rsid w:val="00C62044"/>
    <w:rsid w:val="00CA2E46"/>
    <w:rsid w:val="00E00F7E"/>
    <w:rsid w:val="00E800E9"/>
    <w:rsid w:val="00E81A87"/>
    <w:rsid w:val="00EC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C9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neA">
    <w:name w:val="None A"/>
    <w:rsid w:val="00EC5C1B"/>
    <w:rPr>
      <w:lang w:val="nl-NL"/>
    </w:rPr>
  </w:style>
  <w:style w:type="paragraph" w:styleId="Normaalweb">
    <w:name w:val="Normal (Web)"/>
    <w:rsid w:val="00EC5C1B"/>
    <w:pPr>
      <w:spacing w:before="100" w:after="100" w:line="100" w:lineRule="atLeas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Standaardalinea-lettertype"/>
    <w:uiPriority w:val="99"/>
    <w:unhideWhenUsed/>
    <w:rsid w:val="00EC5C1B"/>
    <w:rPr>
      <w:color w:val="0563C1" w:themeColor="hyperlink"/>
      <w:u w:val="single"/>
    </w:rPr>
  </w:style>
  <w:style w:type="paragraph" w:styleId="Lijstalinea">
    <w:name w:val="List Paragraph"/>
    <w:qFormat/>
    <w:rsid w:val="00B13E8E"/>
    <w:pPr>
      <w:spacing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yperlink1">
    <w:name w:val="Hyperlink.1"/>
    <w:basedOn w:val="NoneA"/>
    <w:rsid w:val="005051F5"/>
    <w:rPr>
      <w:lang w:val="nl-NL"/>
    </w:rPr>
  </w:style>
  <w:style w:type="character" w:customStyle="1" w:styleId="Hyperlink2">
    <w:name w:val="Hyperlink.2"/>
    <w:basedOn w:val="NoneA"/>
    <w:rsid w:val="005051F5"/>
    <w:rPr>
      <w:lang w:val="nl-NL"/>
    </w:rPr>
  </w:style>
  <w:style w:type="character" w:customStyle="1" w:styleId="Kop1Teken">
    <w:name w:val="Kop 1 Teken"/>
    <w:rsid w:val="0050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WEMAIL@uwwinke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Wouters</dc:creator>
  <cp:keywords/>
  <dc:description/>
  <cp:lastModifiedBy>Microsoft Office-gebruiker</cp:lastModifiedBy>
  <cp:revision>2</cp:revision>
  <dcterms:created xsi:type="dcterms:W3CDTF">2018-03-19T09:07:00Z</dcterms:created>
  <dcterms:modified xsi:type="dcterms:W3CDTF">2018-03-19T09:07:00Z</dcterms:modified>
</cp:coreProperties>
</file>